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6D" w:rsidRPr="002B63A5" w:rsidRDefault="002F59EC" w:rsidP="002F59EC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63A5">
        <w:rPr>
          <w:rFonts w:ascii="Arial" w:hAnsi="Arial" w:cs="Arial"/>
          <w:b/>
          <w:sz w:val="20"/>
          <w:szCs w:val="20"/>
          <w:u w:val="single"/>
        </w:rPr>
        <w:t>KWESTIONARIUSZ OSOBOWY DLA OSOBY UBIEGAJĄCEJ SIĘ O ZATRUDNIENIE</w:t>
      </w:r>
    </w:p>
    <w:p w:rsidR="002F59EC" w:rsidRPr="002B63A5" w:rsidRDefault="002F59EC" w:rsidP="002F59EC">
      <w:pPr>
        <w:rPr>
          <w:rFonts w:ascii="Arial" w:hAnsi="Arial" w:cs="Arial"/>
          <w:sz w:val="20"/>
          <w:szCs w:val="20"/>
        </w:rPr>
      </w:pP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Imię (imiona) ………………………………………………………………………….</w:t>
      </w: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Nazwisko ……………………………………………………………………………...</w:t>
      </w: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Data urodzenia ……………………………………………………………………….</w:t>
      </w: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Dane kontaktowe …………………………………………………………………….</w:t>
      </w:r>
    </w:p>
    <w:p w:rsidR="00481E5D" w:rsidRPr="00B4649D" w:rsidRDefault="00481E5D" w:rsidP="00481E5D">
      <w:pPr>
        <w:pStyle w:val="Akapitzlist"/>
        <w:ind w:left="2832"/>
        <w:rPr>
          <w:rFonts w:ascii="Arial" w:hAnsi="Arial" w:cs="Arial"/>
          <w:sz w:val="16"/>
          <w:szCs w:val="16"/>
        </w:rPr>
      </w:pPr>
      <w:r w:rsidRPr="00B4649D">
        <w:rPr>
          <w:rFonts w:ascii="Arial" w:hAnsi="Arial" w:cs="Arial"/>
          <w:sz w:val="16"/>
          <w:szCs w:val="16"/>
        </w:rPr>
        <w:t xml:space="preserve">     </w:t>
      </w:r>
      <w:r w:rsidR="00281398" w:rsidRPr="00B4649D">
        <w:rPr>
          <w:rFonts w:ascii="Arial" w:hAnsi="Arial" w:cs="Arial"/>
          <w:sz w:val="16"/>
          <w:szCs w:val="16"/>
        </w:rPr>
        <w:t>(wskazane przez osobę ubiegającą się o zatrudnienie)</w:t>
      </w: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Wykształcenie</w:t>
      </w:r>
    </w:p>
    <w:p w:rsidR="002B63A5" w:rsidRDefault="002F59EC" w:rsidP="002B63A5">
      <w:pPr>
        <w:pStyle w:val="Akapitzlist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 </w:t>
      </w:r>
      <w:r w:rsidR="002B63A5" w:rsidRPr="002B63A5">
        <w:rPr>
          <w:rFonts w:ascii="Arial" w:hAnsi="Arial" w:cs="Arial"/>
          <w:sz w:val="20"/>
          <w:szCs w:val="20"/>
        </w:rPr>
        <w:t xml:space="preserve"> </w:t>
      </w:r>
    </w:p>
    <w:p w:rsidR="002F59EC" w:rsidRPr="00B4649D" w:rsidRDefault="002F59EC" w:rsidP="002B63A5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B4649D">
        <w:rPr>
          <w:rFonts w:ascii="Arial" w:hAnsi="Arial" w:cs="Arial"/>
          <w:sz w:val="16"/>
          <w:szCs w:val="16"/>
        </w:rPr>
        <w:t>(nazwa szkoły i rok jej ukończenia)</w:t>
      </w:r>
    </w:p>
    <w:p w:rsidR="002F59EC" w:rsidRPr="002B63A5" w:rsidRDefault="002F59EC" w:rsidP="002F59EC">
      <w:pPr>
        <w:pStyle w:val="Akapitzlist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2F59EC" w:rsidRPr="00B4649D" w:rsidRDefault="002F59EC" w:rsidP="002B63A5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B4649D">
        <w:rPr>
          <w:rFonts w:ascii="Arial" w:hAnsi="Arial" w:cs="Arial"/>
          <w:sz w:val="16"/>
          <w:szCs w:val="16"/>
        </w:rPr>
        <w:t>(zawód, specjalność, stopień naukowy, tytuł zawodowy, tytuł naukowy)</w:t>
      </w:r>
    </w:p>
    <w:p w:rsidR="002B63A5" w:rsidRPr="002B63A5" w:rsidRDefault="002B63A5" w:rsidP="002B63A5">
      <w:pPr>
        <w:pStyle w:val="Akapitzlist"/>
        <w:jc w:val="center"/>
        <w:rPr>
          <w:rFonts w:ascii="Arial" w:hAnsi="Arial" w:cs="Arial"/>
          <w:sz w:val="20"/>
          <w:szCs w:val="20"/>
        </w:rPr>
      </w:pP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Wykształcenie uzupełniające</w:t>
      </w:r>
    </w:p>
    <w:p w:rsidR="002F59EC" w:rsidRPr="002B63A5" w:rsidRDefault="002F59EC" w:rsidP="002F59EC">
      <w:pPr>
        <w:pStyle w:val="Akapitzlist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2F59EC" w:rsidRDefault="002F59EC" w:rsidP="002B63A5">
      <w:pPr>
        <w:pStyle w:val="Akapitzlist"/>
        <w:jc w:val="center"/>
        <w:rPr>
          <w:rFonts w:ascii="Arial" w:hAnsi="Arial" w:cs="Arial"/>
          <w:sz w:val="16"/>
          <w:szCs w:val="16"/>
        </w:rPr>
      </w:pPr>
      <w:r w:rsidRPr="00B4649D">
        <w:rPr>
          <w:rFonts w:ascii="Arial" w:hAnsi="Arial" w:cs="Arial"/>
          <w:sz w:val="16"/>
          <w:szCs w:val="16"/>
        </w:rPr>
        <w:t>(kursy, studia podyplomowe, data ukończenia lub data rozpoczęcia nauki w przypadku jej trwania)</w:t>
      </w:r>
    </w:p>
    <w:p w:rsidR="00B4649D" w:rsidRPr="00B4649D" w:rsidRDefault="00B4649D" w:rsidP="002B63A5">
      <w:pPr>
        <w:pStyle w:val="Akapitzlist"/>
        <w:jc w:val="center"/>
        <w:rPr>
          <w:rFonts w:ascii="Arial" w:hAnsi="Arial" w:cs="Arial"/>
          <w:sz w:val="16"/>
          <w:szCs w:val="16"/>
        </w:rPr>
      </w:pPr>
    </w:p>
    <w:p w:rsidR="002F59EC" w:rsidRPr="002B63A5" w:rsidRDefault="002F59EC" w:rsidP="002F59EC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Przebieg dotychczasowego zatrudnienia</w:t>
      </w:r>
      <w:r w:rsidR="002B63A5" w:rsidRPr="002B63A5">
        <w:rPr>
          <w:rFonts w:ascii="Arial" w:hAnsi="Arial" w:cs="Arial"/>
          <w:sz w:val="20"/>
          <w:szCs w:val="20"/>
        </w:rPr>
        <w:t>:</w:t>
      </w:r>
    </w:p>
    <w:p w:rsidR="002F59EC" w:rsidRPr="00B4649D" w:rsidRDefault="002F59EC" w:rsidP="002F59EC">
      <w:pPr>
        <w:pStyle w:val="Akapitzlist"/>
        <w:rPr>
          <w:rFonts w:ascii="Arial" w:hAnsi="Arial" w:cs="Arial"/>
          <w:sz w:val="18"/>
          <w:szCs w:val="18"/>
        </w:rPr>
      </w:pPr>
      <w:r w:rsidRPr="00B4649D">
        <w:rPr>
          <w:rFonts w:ascii="Arial" w:hAnsi="Arial" w:cs="Arial"/>
          <w:sz w:val="18"/>
          <w:szCs w:val="18"/>
        </w:rPr>
        <w:t>(wykazać okresy zatrudnienia u kolejnych pracodawców oraz zajmowane stanowiska pracy)</w:t>
      </w:r>
    </w:p>
    <w:p w:rsidR="002F59EC" w:rsidRPr="002B63A5" w:rsidRDefault="002F59EC" w:rsidP="002F59EC">
      <w:pPr>
        <w:pStyle w:val="Akapitzlist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1701"/>
        <w:gridCol w:w="3828"/>
        <w:gridCol w:w="2976"/>
      </w:tblGrid>
      <w:tr w:rsidR="002F59EC" w:rsidRPr="002B63A5" w:rsidTr="002F59EC">
        <w:tc>
          <w:tcPr>
            <w:tcW w:w="3402" w:type="dxa"/>
            <w:gridSpan w:val="2"/>
          </w:tcPr>
          <w:p w:rsidR="002F59EC" w:rsidRPr="002B63A5" w:rsidRDefault="002F59EC" w:rsidP="002F59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3A5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3828" w:type="dxa"/>
            <w:vMerge w:val="restart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63A5">
              <w:rPr>
                <w:rFonts w:ascii="Arial" w:hAnsi="Arial" w:cs="Arial"/>
                <w:b/>
                <w:sz w:val="20"/>
                <w:szCs w:val="20"/>
              </w:rPr>
              <w:t>NAZWA I ADRES PRACODAWCY</w:t>
            </w:r>
          </w:p>
        </w:tc>
        <w:tc>
          <w:tcPr>
            <w:tcW w:w="2976" w:type="dxa"/>
            <w:vMerge w:val="restart"/>
          </w:tcPr>
          <w:p w:rsidR="002F59EC" w:rsidRPr="002B63A5" w:rsidRDefault="002F59EC" w:rsidP="002F59EC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63A5">
              <w:rPr>
                <w:rFonts w:ascii="Arial" w:hAnsi="Arial" w:cs="Arial"/>
                <w:b/>
                <w:sz w:val="20"/>
                <w:szCs w:val="20"/>
              </w:rPr>
              <w:t>STANOWISKO</w:t>
            </w:r>
          </w:p>
        </w:tc>
      </w:tr>
      <w:tr w:rsidR="002F59EC" w:rsidRPr="002B63A5" w:rsidTr="002F59EC"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63A5">
              <w:rPr>
                <w:rFonts w:ascii="Arial" w:hAnsi="Arial" w:cs="Arial"/>
                <w:b/>
                <w:sz w:val="20"/>
                <w:szCs w:val="20"/>
              </w:rPr>
              <w:t>od</w:t>
            </w: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B63A5">
              <w:rPr>
                <w:rFonts w:ascii="Arial" w:hAnsi="Arial" w:cs="Arial"/>
                <w:b/>
                <w:sz w:val="20"/>
                <w:szCs w:val="20"/>
              </w:rPr>
              <w:t>do</w:t>
            </w:r>
          </w:p>
        </w:tc>
        <w:tc>
          <w:tcPr>
            <w:tcW w:w="3828" w:type="dxa"/>
            <w:vMerge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F59EC" w:rsidRPr="002B63A5" w:rsidTr="002F59EC"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EC" w:rsidRPr="002B63A5" w:rsidTr="002F59EC"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EC" w:rsidRPr="002B63A5" w:rsidTr="002F59EC"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EC" w:rsidRPr="002B63A5" w:rsidTr="002F59EC"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EC" w:rsidRPr="002B63A5" w:rsidTr="002F59EC"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</w:tcPr>
          <w:p w:rsidR="002F59EC" w:rsidRPr="002B63A5" w:rsidRDefault="002F59EC" w:rsidP="002F59E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E65B5" w:rsidRPr="002B63A5" w:rsidRDefault="003E65B5" w:rsidP="003E65B5">
      <w:pPr>
        <w:pStyle w:val="Akapitzlist"/>
        <w:rPr>
          <w:rFonts w:ascii="Arial" w:hAnsi="Arial" w:cs="Arial"/>
          <w:sz w:val="20"/>
          <w:szCs w:val="20"/>
        </w:rPr>
      </w:pPr>
    </w:p>
    <w:p w:rsidR="005B32BA" w:rsidRPr="002B63A5" w:rsidRDefault="005B32BA" w:rsidP="003E65B5">
      <w:pPr>
        <w:pStyle w:val="Akapitzlist"/>
        <w:rPr>
          <w:rFonts w:ascii="Arial" w:hAnsi="Arial" w:cs="Arial"/>
          <w:sz w:val="20"/>
          <w:szCs w:val="20"/>
        </w:rPr>
      </w:pPr>
    </w:p>
    <w:p w:rsidR="002F59EC" w:rsidRPr="002B63A5" w:rsidRDefault="00DC45ED" w:rsidP="00DC45ED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Dodatkowe uprawnienia, umiejętności, zainteresowania:</w:t>
      </w:r>
    </w:p>
    <w:p w:rsidR="003E65B5" w:rsidRPr="002B63A5" w:rsidRDefault="003E65B5" w:rsidP="003E65B5">
      <w:pPr>
        <w:pStyle w:val="Akapitzlist"/>
        <w:rPr>
          <w:rFonts w:ascii="Arial" w:hAnsi="Arial" w:cs="Arial"/>
          <w:sz w:val="20"/>
          <w:szCs w:val="20"/>
        </w:rPr>
      </w:pPr>
    </w:p>
    <w:p w:rsidR="00DC45ED" w:rsidRPr="002B63A5" w:rsidRDefault="00DC45ED" w:rsidP="00DC45ED">
      <w:pPr>
        <w:pStyle w:val="Akapitzlist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DC45ED" w:rsidRPr="002B63A5" w:rsidRDefault="002B63A5" w:rsidP="002B63A5">
      <w:pPr>
        <w:pStyle w:val="Akapitzlist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 xml:space="preserve"> </w:t>
      </w:r>
      <w:r w:rsidR="00DC45ED" w:rsidRPr="002B63A5">
        <w:rPr>
          <w:rFonts w:ascii="Arial" w:hAnsi="Arial" w:cs="Arial"/>
          <w:sz w:val="20"/>
          <w:szCs w:val="20"/>
        </w:rPr>
        <w:t>(np. stopień znajomości języków obcych, prawo jazdy, obsługa komputera)</w:t>
      </w:r>
    </w:p>
    <w:p w:rsidR="00DC45ED" w:rsidRPr="002B63A5" w:rsidRDefault="00DC45ED" w:rsidP="00DC45ED">
      <w:pPr>
        <w:rPr>
          <w:rFonts w:ascii="Arial" w:hAnsi="Arial" w:cs="Arial"/>
          <w:sz w:val="20"/>
          <w:szCs w:val="20"/>
        </w:rPr>
      </w:pPr>
    </w:p>
    <w:p w:rsidR="002B63A5" w:rsidRDefault="002B63A5" w:rsidP="00DC45ED">
      <w:pPr>
        <w:spacing w:after="0"/>
        <w:rPr>
          <w:rFonts w:ascii="Arial" w:hAnsi="Arial" w:cs="Arial"/>
          <w:sz w:val="20"/>
          <w:szCs w:val="20"/>
        </w:rPr>
      </w:pPr>
    </w:p>
    <w:p w:rsidR="002B63A5" w:rsidRDefault="002B63A5" w:rsidP="00DC45ED">
      <w:pPr>
        <w:spacing w:after="0"/>
        <w:rPr>
          <w:rFonts w:ascii="Arial" w:hAnsi="Arial" w:cs="Arial"/>
          <w:sz w:val="20"/>
          <w:szCs w:val="20"/>
        </w:rPr>
      </w:pPr>
    </w:p>
    <w:p w:rsidR="00DC45ED" w:rsidRPr="002B63A5" w:rsidRDefault="00DC45ED" w:rsidP="00DC45ED">
      <w:pPr>
        <w:spacing w:after="0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………………………………………………….., dnia ……………………………………..</w:t>
      </w:r>
    </w:p>
    <w:p w:rsidR="00DC45ED" w:rsidRPr="002B63A5" w:rsidRDefault="00DC45ED" w:rsidP="00DC45ED">
      <w:pPr>
        <w:spacing w:after="0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 xml:space="preserve">                      (miejscowość)</w:t>
      </w:r>
      <w:r w:rsidRPr="002B63A5">
        <w:rPr>
          <w:rFonts w:ascii="Arial" w:hAnsi="Arial" w:cs="Arial"/>
          <w:sz w:val="20"/>
          <w:szCs w:val="20"/>
        </w:rPr>
        <w:tab/>
      </w:r>
      <w:r w:rsidRPr="002B63A5">
        <w:rPr>
          <w:rFonts w:ascii="Arial" w:hAnsi="Arial" w:cs="Arial"/>
          <w:sz w:val="20"/>
          <w:szCs w:val="20"/>
        </w:rPr>
        <w:tab/>
      </w:r>
      <w:r w:rsidRPr="002B63A5">
        <w:rPr>
          <w:rFonts w:ascii="Arial" w:hAnsi="Arial" w:cs="Arial"/>
          <w:sz w:val="20"/>
          <w:szCs w:val="20"/>
        </w:rPr>
        <w:tab/>
        <w:t xml:space="preserve">             (data)</w:t>
      </w:r>
    </w:p>
    <w:p w:rsidR="00DC45ED" w:rsidRPr="002B63A5" w:rsidRDefault="00DC45ED" w:rsidP="00DC45ED">
      <w:pPr>
        <w:jc w:val="center"/>
        <w:rPr>
          <w:rFonts w:ascii="Arial" w:hAnsi="Arial" w:cs="Arial"/>
          <w:sz w:val="20"/>
          <w:szCs w:val="20"/>
        </w:rPr>
      </w:pPr>
    </w:p>
    <w:p w:rsidR="00DC45ED" w:rsidRPr="002B63A5" w:rsidRDefault="00DC45ED" w:rsidP="002B63A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 w:rsidR="002B63A5">
        <w:rPr>
          <w:rFonts w:ascii="Arial" w:hAnsi="Arial" w:cs="Arial"/>
          <w:sz w:val="20"/>
          <w:szCs w:val="20"/>
        </w:rPr>
        <w:t xml:space="preserve">     ……………</w:t>
      </w:r>
      <w:r w:rsidRPr="002B63A5">
        <w:rPr>
          <w:rFonts w:ascii="Arial" w:hAnsi="Arial" w:cs="Arial"/>
          <w:sz w:val="20"/>
          <w:szCs w:val="20"/>
        </w:rPr>
        <w:t>……..……………………………</w:t>
      </w:r>
    </w:p>
    <w:p w:rsidR="00D237AC" w:rsidRPr="002B63A5" w:rsidRDefault="00DC45ED" w:rsidP="002B63A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5B32BA" w:rsidRPr="002B63A5">
        <w:rPr>
          <w:rFonts w:ascii="Arial" w:hAnsi="Arial" w:cs="Arial"/>
          <w:sz w:val="20"/>
          <w:szCs w:val="20"/>
        </w:rPr>
        <w:t xml:space="preserve">                 </w:t>
      </w:r>
      <w:r w:rsidR="002B63A5">
        <w:rPr>
          <w:rFonts w:ascii="Arial" w:hAnsi="Arial" w:cs="Arial"/>
          <w:sz w:val="20"/>
          <w:szCs w:val="20"/>
        </w:rPr>
        <w:t xml:space="preserve">                 </w:t>
      </w:r>
      <w:r w:rsidRPr="002B63A5">
        <w:rPr>
          <w:rFonts w:ascii="Arial" w:hAnsi="Arial" w:cs="Arial"/>
          <w:sz w:val="20"/>
          <w:szCs w:val="20"/>
        </w:rPr>
        <w:t>(podpis osoby ubiegającej się o zatrudnienie)</w:t>
      </w:r>
    </w:p>
    <w:p w:rsidR="002B63A5" w:rsidRPr="002B63A5" w:rsidRDefault="002B63A5" w:rsidP="006001CD">
      <w:pPr>
        <w:spacing w:after="0"/>
        <w:rPr>
          <w:rFonts w:ascii="Arial" w:hAnsi="Arial" w:cs="Arial"/>
          <w:sz w:val="20"/>
          <w:szCs w:val="20"/>
        </w:rPr>
      </w:pPr>
    </w:p>
    <w:p w:rsidR="00994889" w:rsidRDefault="00994889" w:rsidP="005B32BA">
      <w:pPr>
        <w:spacing w:after="0" w:line="100" w:lineRule="atLeast"/>
        <w:jc w:val="center"/>
        <w:rPr>
          <w:rFonts w:ascii="Arial" w:hAnsi="Arial" w:cs="Arial"/>
          <w:b/>
          <w:color w:val="1F497D"/>
          <w:sz w:val="20"/>
          <w:szCs w:val="20"/>
        </w:rPr>
      </w:pPr>
    </w:p>
    <w:p w:rsidR="005B32BA" w:rsidRPr="002B63A5" w:rsidRDefault="005B32BA" w:rsidP="005B32BA">
      <w:pPr>
        <w:spacing w:after="0" w:line="100" w:lineRule="atLeast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B63A5">
        <w:rPr>
          <w:rFonts w:ascii="Arial" w:hAnsi="Arial" w:cs="Arial"/>
          <w:b/>
          <w:color w:val="1F497D"/>
          <w:sz w:val="20"/>
          <w:szCs w:val="20"/>
        </w:rPr>
        <w:t>INFORMACJA O PRZETWARZANIU DANYCH OSOBOWYCH KANDYDATA DO PRACY</w:t>
      </w:r>
    </w:p>
    <w:p w:rsidR="005B32BA" w:rsidRPr="002B63A5" w:rsidRDefault="005B32BA" w:rsidP="005B32BA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5B32BA" w:rsidRPr="002B63A5" w:rsidRDefault="005B32BA" w:rsidP="005B32BA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2B63A5">
        <w:rPr>
          <w:rFonts w:ascii="Arial" w:hAnsi="Arial" w:cs="Arial"/>
          <w:b/>
          <w:sz w:val="20"/>
          <w:szCs w:val="20"/>
          <w:lang w:val="pl-PL"/>
        </w:rPr>
        <w:t>Wypełniając obowiązek wynikający z art. 13 ust. 1 i 2 rozporządzenia Parlamentu Europejskiego i Rady (UE) 2016/679 z 27 kwietnia 2016 r. w sprawie ochrony osób fizycznych w związku z przetwarzaniem danych osobowych i w sprawie swobodnego przepływu takich danych oraz uchylenia dyrektywy 95/46/WE (zwanego dalej: RODO) informujemy, iż:</w:t>
      </w:r>
    </w:p>
    <w:p w:rsidR="005B32BA" w:rsidRPr="002B63A5" w:rsidRDefault="005B32BA" w:rsidP="005B32BA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hAnsi="Arial" w:cs="Arial"/>
          <w:sz w:val="20"/>
          <w:szCs w:val="20"/>
          <w:lang w:val="pl-PL"/>
        </w:rPr>
      </w:pPr>
      <w:r w:rsidRPr="002B63A5">
        <w:rPr>
          <w:rFonts w:ascii="Arial" w:hAnsi="Arial" w:cs="Arial"/>
          <w:sz w:val="20"/>
          <w:szCs w:val="20"/>
          <w:lang w:val="pl-PL"/>
        </w:rPr>
        <w:t xml:space="preserve">Administratorem Pana/Pani danych osobowych jest Celowy Związek Gmin R-XXI z siedzibą </w:t>
      </w:r>
      <w:r w:rsidRPr="002B63A5">
        <w:rPr>
          <w:rFonts w:ascii="Arial" w:eastAsia="Times New Roman" w:hAnsi="Arial" w:cs="Arial"/>
          <w:sz w:val="20"/>
          <w:szCs w:val="20"/>
          <w:lang w:val="pl-PL"/>
        </w:rPr>
        <w:t>w miejscowości Słajsino 30, 72-200 Nowogard</w:t>
      </w:r>
      <w:r w:rsidRPr="002B63A5">
        <w:rPr>
          <w:rFonts w:ascii="Arial" w:hAnsi="Arial" w:cs="Arial"/>
          <w:sz w:val="20"/>
          <w:szCs w:val="20"/>
          <w:lang w:val="pl-PL"/>
        </w:rPr>
        <w:t>, reprezentowany przez Przewodniczącego Zarządu.</w:t>
      </w: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B63A5">
        <w:rPr>
          <w:rFonts w:ascii="Arial" w:hAnsi="Arial" w:cs="Arial"/>
          <w:sz w:val="20"/>
          <w:szCs w:val="20"/>
          <w:lang w:val="pl-PL"/>
        </w:rPr>
        <w:t xml:space="preserve">Administrator Danych Osobowych wyznaczył Inspektora Ochrony Danych, z którym można skontaktować się bezpośrednio pod adresem e-mail: </w:t>
      </w:r>
      <w:r w:rsidRPr="002B63A5">
        <w:rPr>
          <w:rFonts w:ascii="Arial" w:eastAsia="Times New Roman" w:hAnsi="Arial" w:cs="Arial"/>
          <w:sz w:val="20"/>
          <w:szCs w:val="20"/>
          <w:lang w:val="pl-PL"/>
        </w:rPr>
        <w:t xml:space="preserve"> e-mail: </w:t>
      </w:r>
      <w:hyperlink r:id="rId6" w:history="1">
        <w:r w:rsidRPr="002B63A5">
          <w:rPr>
            <w:rStyle w:val="Hipercze"/>
            <w:rFonts w:ascii="Arial" w:eastAsia="Times New Roman" w:hAnsi="Arial" w:cs="Arial"/>
            <w:sz w:val="20"/>
            <w:szCs w:val="20"/>
            <w:lang w:val="pl-PL"/>
          </w:rPr>
          <w:t>iod@czgnowogard.pl</w:t>
        </w:r>
      </w:hyperlink>
      <w:r w:rsidRPr="002B63A5">
        <w:rPr>
          <w:rFonts w:ascii="Arial" w:eastAsia="Times New Roman" w:hAnsi="Arial" w:cs="Arial"/>
          <w:sz w:val="20"/>
          <w:szCs w:val="20"/>
          <w:lang w:val="pl-PL"/>
        </w:rPr>
        <w:t>.</w:t>
      </w:r>
      <w:r w:rsidRPr="002B63A5">
        <w:rPr>
          <w:rFonts w:ascii="Arial" w:hAnsi="Arial" w:cs="Arial"/>
          <w:sz w:val="20"/>
          <w:szCs w:val="20"/>
          <w:lang w:val="pl-PL"/>
        </w:rPr>
        <w:t xml:space="preserve"> lub telefonicznie: 781500273, bądź też korespondencyjnie na adres wskazany w pkt. 1. </w:t>
      </w: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B63A5">
        <w:rPr>
          <w:rFonts w:ascii="Arial" w:eastAsia="Times New Roman" w:hAnsi="Arial" w:cs="Arial"/>
          <w:sz w:val="20"/>
          <w:szCs w:val="20"/>
          <w:lang w:val="pl-PL"/>
        </w:rPr>
        <w:t xml:space="preserve">Pani/Pana dane osobowe przetwarzane będą w celu </w:t>
      </w:r>
      <w:r w:rsidRPr="002B63A5">
        <w:rPr>
          <w:rFonts w:ascii="Arial" w:hAnsi="Arial" w:cs="Arial"/>
          <w:color w:val="000000"/>
          <w:sz w:val="20"/>
          <w:szCs w:val="20"/>
          <w:lang w:val="pl-PL"/>
        </w:rPr>
        <w:t xml:space="preserve">przeprowadzenia obecnego postępowania rekrutacyjnego, tj. na podstawie </w:t>
      </w:r>
      <w:r w:rsidRPr="002B63A5">
        <w:rPr>
          <w:rFonts w:ascii="Arial" w:hAnsi="Arial" w:cs="Arial"/>
          <w:iCs/>
          <w:color w:val="000000"/>
          <w:sz w:val="20"/>
          <w:szCs w:val="20"/>
          <w:lang w:val="pl-PL"/>
        </w:rPr>
        <w:t xml:space="preserve">art. 6 ust. 1 lit. b RODO i </w:t>
      </w:r>
      <w:r w:rsidRPr="002B63A5">
        <w:rPr>
          <w:rFonts w:ascii="Arial" w:eastAsia="Times New Roman" w:hAnsi="Arial" w:cs="Arial"/>
          <w:sz w:val="20"/>
          <w:szCs w:val="20"/>
        </w:rPr>
        <w:t>art. 22</w:t>
      </w:r>
      <w:r w:rsidRPr="002B63A5">
        <w:rPr>
          <w:rFonts w:ascii="Arial" w:eastAsia="Times New Roman" w:hAnsi="Arial" w:cs="Arial"/>
          <w:sz w:val="20"/>
          <w:szCs w:val="20"/>
          <w:vertAlign w:val="superscript"/>
        </w:rPr>
        <w:t>1</w:t>
      </w:r>
      <w:r w:rsidRPr="002B63A5">
        <w:rPr>
          <w:rFonts w:ascii="Arial" w:eastAsia="Times New Roman" w:hAnsi="Arial" w:cs="Arial"/>
          <w:sz w:val="20"/>
          <w:szCs w:val="20"/>
        </w:rPr>
        <w:t xml:space="preserve">§1 </w:t>
      </w:r>
      <w:r w:rsidRPr="002B63A5">
        <w:rPr>
          <w:rFonts w:ascii="Arial" w:eastAsia="Times New Roman" w:hAnsi="Arial" w:cs="Arial"/>
          <w:sz w:val="20"/>
          <w:szCs w:val="20"/>
          <w:lang w:val="pl-PL"/>
        </w:rPr>
        <w:t xml:space="preserve">Ustawy z dnia 26 czerwca 1974 r. Kodeks Pracy, </w:t>
      </w:r>
      <w:r w:rsidRPr="002B63A5">
        <w:rPr>
          <w:rFonts w:ascii="Arial" w:hAnsi="Arial" w:cs="Arial"/>
          <w:color w:val="000000"/>
          <w:sz w:val="20"/>
          <w:szCs w:val="20"/>
          <w:lang w:val="pl-PL"/>
        </w:rPr>
        <w:t xml:space="preserve">natomiast inne dane, w tym dane do kontaktu, na podstawie zgody </w:t>
      </w:r>
      <w:r w:rsidRPr="002B63A5">
        <w:rPr>
          <w:rFonts w:ascii="Arial" w:hAnsi="Arial" w:cs="Arial"/>
          <w:iCs/>
          <w:color w:val="000000"/>
          <w:sz w:val="20"/>
          <w:szCs w:val="20"/>
          <w:lang w:val="pl-PL"/>
        </w:rPr>
        <w:t>(art. 6 ust. 1 lit. a RODO)</w:t>
      </w:r>
      <w:r w:rsidRPr="002B63A5">
        <w:rPr>
          <w:rFonts w:ascii="Arial" w:hAnsi="Arial" w:cs="Arial"/>
          <w:color w:val="000000"/>
          <w:sz w:val="20"/>
          <w:szCs w:val="20"/>
          <w:lang w:val="pl-PL"/>
        </w:rPr>
        <w:t>, która może zostać odwołana w dowolnym czasie.</w:t>
      </w: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63A5">
        <w:rPr>
          <w:rFonts w:ascii="Arial" w:eastAsia="Times New Roman" w:hAnsi="Arial" w:cs="Arial"/>
          <w:sz w:val="20"/>
          <w:szCs w:val="20"/>
          <w:lang w:val="pl-PL"/>
        </w:rPr>
        <w:t xml:space="preserve">Pani/Pana dane osobowe przetwarzane będą </w:t>
      </w:r>
      <w:r w:rsidRPr="002B63A5">
        <w:rPr>
          <w:rFonts w:ascii="Arial" w:hAnsi="Arial" w:cs="Arial"/>
          <w:color w:val="000000"/>
          <w:sz w:val="20"/>
          <w:szCs w:val="20"/>
          <w:lang w:val="pl-PL"/>
        </w:rPr>
        <w:t xml:space="preserve">także w kolejnych naborach pracowników, jeżeli wyrażą Państwo na to zgodę </w:t>
      </w:r>
      <w:r w:rsidRPr="002B63A5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(art. 6 ust. 1 lit. a RODO)</w:t>
      </w:r>
      <w:r w:rsidRPr="002B63A5">
        <w:rPr>
          <w:rFonts w:ascii="Arial" w:hAnsi="Arial" w:cs="Arial"/>
          <w:color w:val="000000"/>
          <w:sz w:val="20"/>
          <w:szCs w:val="20"/>
          <w:lang w:val="pl-PL"/>
        </w:rPr>
        <w:t>, która może zostać odwołana w dowolnym czasie. Odwołanie zgody pozostanie bez wpływu na zgodność z prawem przetwarzania, którego dokonano na podstawie tej zgody przed jej cofnięciem.</w:t>
      </w: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2B63A5">
        <w:rPr>
          <w:rFonts w:ascii="Arial" w:hAnsi="Arial" w:cs="Arial"/>
          <w:color w:val="000000"/>
          <w:sz w:val="20"/>
          <w:szCs w:val="20"/>
          <w:lang w:val="pl-PL"/>
        </w:rPr>
        <w:t xml:space="preserve">Jeżeli w dokumentach zawarte są dane szczególnej kategorii, o których mowa w art. 9 ust. 1 RODO, konieczna będzie Pani/Pana zgoda na ich przetwarzanie </w:t>
      </w:r>
      <w:r w:rsidRPr="002B63A5">
        <w:rPr>
          <w:rFonts w:ascii="Arial" w:hAnsi="Arial" w:cs="Arial"/>
          <w:i/>
          <w:iCs/>
          <w:color w:val="000000"/>
          <w:sz w:val="20"/>
          <w:szCs w:val="20"/>
          <w:lang w:val="pl-PL"/>
        </w:rPr>
        <w:t>(art. 9 ust. 2 lit. a RODO)</w:t>
      </w:r>
      <w:r w:rsidRPr="002B63A5">
        <w:rPr>
          <w:rFonts w:ascii="Arial" w:hAnsi="Arial" w:cs="Arial"/>
          <w:color w:val="000000"/>
          <w:sz w:val="20"/>
          <w:szCs w:val="20"/>
          <w:lang w:val="pl-PL"/>
        </w:rPr>
        <w:t>, która może zostać odwołana w dowolnym czasie.</w:t>
      </w: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eastAsia="Times New Roman" w:hAnsi="Arial" w:cs="Arial"/>
          <w:sz w:val="20"/>
          <w:szCs w:val="20"/>
          <w:lang w:val="pl-PL"/>
        </w:rPr>
      </w:pPr>
      <w:r w:rsidRPr="002B63A5">
        <w:rPr>
          <w:rFonts w:ascii="Arial" w:hAnsi="Arial" w:cs="Arial"/>
          <w:color w:val="000000"/>
          <w:sz w:val="20"/>
          <w:szCs w:val="20"/>
          <w:lang w:val="pl-PL"/>
        </w:rPr>
        <w:t xml:space="preserve">Państwa dane zgromadzone w obecnym procesie rekrutacyjnym będą przechowywane do zakończenia procesu rekrutacji. W przypadku wyrażonej przez Państwa zgody na wykorzystywane danych osobowych dla celów przyszłych rekrutacji Państwa dane będą wykorzystywane przez okres sześciu miesięcy, a następnie niezwłocznie usunięte. </w:t>
      </w:r>
    </w:p>
    <w:p w:rsidR="005B32BA" w:rsidRPr="002B63A5" w:rsidRDefault="005B32BA" w:rsidP="005B32BA">
      <w:pPr>
        <w:pStyle w:val="Tekstpodstawowy"/>
        <w:numPr>
          <w:ilvl w:val="0"/>
          <w:numId w:val="7"/>
        </w:numPr>
        <w:tabs>
          <w:tab w:val="left" w:pos="284"/>
        </w:tabs>
        <w:spacing w:after="0"/>
        <w:ind w:left="284" w:hanging="283"/>
        <w:jc w:val="both"/>
        <w:rPr>
          <w:rFonts w:ascii="Arial" w:eastAsia="Times New Roman" w:hAnsi="Arial" w:cs="Arial"/>
          <w:sz w:val="20"/>
          <w:szCs w:val="20"/>
        </w:rPr>
      </w:pPr>
      <w:r w:rsidRPr="002B63A5">
        <w:rPr>
          <w:rFonts w:ascii="Arial" w:eastAsia="Times New Roman" w:hAnsi="Arial" w:cs="Arial"/>
          <w:sz w:val="20"/>
          <w:szCs w:val="20"/>
          <w:lang w:val="pl-PL"/>
        </w:rPr>
        <w:t xml:space="preserve">Odbiorcami Pani/Pana danych osobowych będą: </w:t>
      </w:r>
    </w:p>
    <w:p w:rsidR="005B32BA" w:rsidRPr="002B63A5" w:rsidRDefault="005B32BA" w:rsidP="005B32BA">
      <w:pPr>
        <w:numPr>
          <w:ilvl w:val="1"/>
          <w:numId w:val="8"/>
        </w:numPr>
        <w:spacing w:after="0" w:line="100" w:lineRule="atLeast"/>
        <w:ind w:left="993" w:firstLine="0"/>
        <w:jc w:val="both"/>
        <w:rPr>
          <w:rFonts w:ascii="Arial" w:eastAsia="Times New Roman" w:hAnsi="Arial" w:cs="Arial"/>
          <w:sz w:val="20"/>
          <w:szCs w:val="20"/>
        </w:rPr>
      </w:pPr>
      <w:r w:rsidRPr="002B63A5">
        <w:rPr>
          <w:rFonts w:ascii="Arial" w:eastAsia="Times New Roman" w:hAnsi="Arial" w:cs="Arial"/>
          <w:sz w:val="20"/>
          <w:szCs w:val="20"/>
        </w:rPr>
        <w:t>wyłącznie podmioty uprawnione do uzyskania danych osobowych na podstawie przepisów prawa,</w:t>
      </w:r>
    </w:p>
    <w:p w:rsidR="005B32BA" w:rsidRPr="002B63A5" w:rsidRDefault="005B32BA" w:rsidP="005B32BA">
      <w:pPr>
        <w:numPr>
          <w:ilvl w:val="1"/>
          <w:numId w:val="8"/>
        </w:numPr>
        <w:spacing w:after="0" w:line="100" w:lineRule="atLeast"/>
        <w:ind w:left="993" w:firstLine="0"/>
        <w:jc w:val="both"/>
        <w:rPr>
          <w:rFonts w:ascii="Arial" w:eastAsia="Times New Roman" w:hAnsi="Arial" w:cs="Arial"/>
          <w:sz w:val="20"/>
          <w:szCs w:val="20"/>
        </w:rPr>
      </w:pPr>
      <w:r w:rsidRPr="002B63A5">
        <w:rPr>
          <w:rFonts w:ascii="Arial" w:eastAsia="Times New Roman" w:hAnsi="Arial" w:cs="Arial"/>
          <w:sz w:val="20"/>
          <w:szCs w:val="20"/>
        </w:rPr>
        <w:t>osoby upoważnione przez Administratora do przetwarzania danych w ramach wykonywania swoich obowiązków służbowych;</w:t>
      </w:r>
    </w:p>
    <w:p w:rsidR="005B32BA" w:rsidRPr="002B63A5" w:rsidRDefault="005B32BA" w:rsidP="005B32BA">
      <w:pPr>
        <w:numPr>
          <w:ilvl w:val="1"/>
          <w:numId w:val="8"/>
        </w:numPr>
        <w:spacing w:after="0" w:line="100" w:lineRule="atLeast"/>
        <w:ind w:left="993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eastAsia="Times New Roman" w:hAnsi="Arial" w:cs="Arial"/>
          <w:sz w:val="20"/>
          <w:szCs w:val="20"/>
        </w:rPr>
        <w:t>podmioty, którym Administrator zleca wykonanie czynności, z którymi wiąże się konieczność przetwarzania danych (podmioty przetwarzające);</w:t>
      </w:r>
    </w:p>
    <w:p w:rsidR="005B32BA" w:rsidRPr="002B63A5" w:rsidRDefault="005B32BA" w:rsidP="005B32BA">
      <w:pPr>
        <w:pStyle w:val="Akapitzlist1"/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Na podstawie i z zastrzeżeniem ograniczeń wynikających z art. 15-22 RODO mają Państwo prawo:</w:t>
      </w:r>
    </w:p>
    <w:p w:rsidR="005B32BA" w:rsidRPr="002B63A5" w:rsidRDefault="005B32BA" w:rsidP="005B32BA">
      <w:pPr>
        <w:pStyle w:val="Akapitzlist1"/>
        <w:numPr>
          <w:ilvl w:val="0"/>
          <w:numId w:val="9"/>
        </w:numPr>
        <w:spacing w:after="0" w:line="100" w:lineRule="atLeast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dostępu do swoich danych oraz otrzymania ich kopii;</w:t>
      </w:r>
    </w:p>
    <w:p w:rsidR="005B32BA" w:rsidRPr="002B63A5" w:rsidRDefault="005B32BA" w:rsidP="005B32BA">
      <w:pPr>
        <w:pStyle w:val="Akapitzlist1"/>
        <w:numPr>
          <w:ilvl w:val="0"/>
          <w:numId w:val="9"/>
        </w:numPr>
        <w:spacing w:after="0" w:line="100" w:lineRule="atLeast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do sprostowania (poprawiania) swoich danych osobowych;</w:t>
      </w:r>
    </w:p>
    <w:p w:rsidR="005B32BA" w:rsidRPr="002B63A5" w:rsidRDefault="005B32BA" w:rsidP="005B32BA">
      <w:pPr>
        <w:pStyle w:val="Akapitzlist1"/>
        <w:numPr>
          <w:ilvl w:val="0"/>
          <w:numId w:val="9"/>
        </w:numPr>
        <w:spacing w:after="0" w:line="100" w:lineRule="atLeast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do ograniczenia przetwarzania danych osobowych;</w:t>
      </w:r>
    </w:p>
    <w:p w:rsidR="005B32BA" w:rsidRPr="002B63A5" w:rsidRDefault="005B32BA" w:rsidP="005B32BA">
      <w:pPr>
        <w:pStyle w:val="Akapitzlist1"/>
        <w:numPr>
          <w:ilvl w:val="0"/>
          <w:numId w:val="9"/>
        </w:numPr>
        <w:spacing w:after="0" w:line="100" w:lineRule="atLeast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do usunięcia danych osobowych;</w:t>
      </w:r>
    </w:p>
    <w:p w:rsidR="005B32BA" w:rsidRPr="002B63A5" w:rsidRDefault="005B32BA" w:rsidP="005B32BA">
      <w:pPr>
        <w:pStyle w:val="Akapitzlist1"/>
        <w:numPr>
          <w:ilvl w:val="0"/>
          <w:numId w:val="9"/>
        </w:numPr>
        <w:spacing w:after="0" w:line="100" w:lineRule="atLeast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prawo do wniesienia sprzeciwu wobec przetwarzania;</w:t>
      </w:r>
    </w:p>
    <w:p w:rsidR="005B32BA" w:rsidRPr="002B63A5" w:rsidRDefault="005B32BA" w:rsidP="005B32BA">
      <w:pPr>
        <w:pStyle w:val="Akapitzlist1"/>
        <w:numPr>
          <w:ilvl w:val="0"/>
          <w:numId w:val="9"/>
        </w:numPr>
        <w:spacing w:after="0" w:line="100" w:lineRule="atLeast"/>
        <w:ind w:left="851" w:hanging="284"/>
        <w:rPr>
          <w:rFonts w:ascii="Arial" w:hAnsi="Arial" w:cs="Arial"/>
          <w:color w:val="000000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do wniesienia skargi do Prezesa UODO (na adres Urzędu Ochrony Danych Osobowych, ul. Stawki 2, 00 – 193 Warszawa)</w:t>
      </w:r>
    </w:p>
    <w:p w:rsidR="0052548B" w:rsidRPr="002B63A5" w:rsidRDefault="005B32BA" w:rsidP="0052548B">
      <w:pPr>
        <w:pStyle w:val="Akapitzlist1"/>
        <w:numPr>
          <w:ilvl w:val="0"/>
          <w:numId w:val="7"/>
        </w:numPr>
        <w:spacing w:after="0" w:line="10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color w:val="000000"/>
          <w:sz w:val="20"/>
          <w:szCs w:val="20"/>
        </w:rPr>
        <w:t>Podanie przez Państwa danych osobowych w zakresie wynikającym z art. 22</w:t>
      </w:r>
      <w:r w:rsidRPr="002B63A5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2B63A5">
        <w:rPr>
          <w:rFonts w:ascii="Arial" w:hAnsi="Arial" w:cs="Arial"/>
          <w:b/>
          <w:color w:val="000000"/>
          <w:sz w:val="20"/>
          <w:szCs w:val="20"/>
        </w:rPr>
        <w:t>.</w:t>
      </w:r>
      <w:r w:rsidRPr="002B63A5">
        <w:rPr>
          <w:rFonts w:ascii="Arial" w:hAnsi="Arial" w:cs="Arial"/>
          <w:color w:val="000000"/>
          <w:sz w:val="20"/>
          <w:szCs w:val="20"/>
        </w:rPr>
        <w:t xml:space="preserve"> Kodeksu pracy jest niezbędne, aby uczestniczyć w postępowaniu rekrutacyjnym. Podanie przez Państwa innych danych jest dobrowolne.</w:t>
      </w:r>
    </w:p>
    <w:p w:rsidR="0052548B" w:rsidRPr="002B63A5" w:rsidRDefault="0052548B" w:rsidP="006001CD">
      <w:pPr>
        <w:pStyle w:val="Akapitzlist1"/>
        <w:spacing w:after="0" w:line="100" w:lineRule="atLeast"/>
        <w:ind w:left="0"/>
        <w:jc w:val="both"/>
        <w:rPr>
          <w:rFonts w:ascii="Arial" w:hAnsi="Arial" w:cs="Arial"/>
          <w:sz w:val="20"/>
          <w:szCs w:val="20"/>
        </w:rPr>
      </w:pPr>
    </w:p>
    <w:p w:rsidR="0052548B" w:rsidRPr="002B63A5" w:rsidRDefault="0052548B" w:rsidP="0052548B">
      <w:pPr>
        <w:pStyle w:val="Nagwek2"/>
        <w:spacing w:before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1" w:name="_Toc503523739"/>
      <w:r w:rsidRPr="002B63A5">
        <w:rPr>
          <w:rFonts w:ascii="Arial" w:hAnsi="Arial" w:cs="Arial"/>
          <w:b/>
          <w:sz w:val="20"/>
          <w:szCs w:val="20"/>
          <w:u w:val="single"/>
        </w:rPr>
        <w:t>KLAUZULA</w:t>
      </w:r>
    </w:p>
    <w:p w:rsidR="0052548B" w:rsidRPr="002B63A5" w:rsidRDefault="0052548B" w:rsidP="0052548B">
      <w:pPr>
        <w:pStyle w:val="Nagwek2"/>
        <w:spacing w:before="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B63A5">
        <w:rPr>
          <w:rFonts w:ascii="Arial" w:hAnsi="Arial" w:cs="Arial"/>
          <w:b/>
          <w:color w:val="000000" w:themeColor="text1"/>
          <w:sz w:val="20"/>
          <w:szCs w:val="20"/>
        </w:rPr>
        <w:t xml:space="preserve"> zgody na przetwarzanie danych osobowych zgodnej z RODO</w:t>
      </w:r>
    </w:p>
    <w:p w:rsidR="0052548B" w:rsidRPr="002B63A5" w:rsidRDefault="0052548B" w:rsidP="0052548B">
      <w:pPr>
        <w:rPr>
          <w:rFonts w:ascii="Arial" w:hAnsi="Arial" w:cs="Arial"/>
          <w:sz w:val="20"/>
          <w:szCs w:val="20"/>
        </w:rPr>
      </w:pPr>
    </w:p>
    <w:p w:rsidR="0052548B" w:rsidRPr="002B63A5" w:rsidRDefault="0052548B" w:rsidP="005254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Wyrażam zgodę na przetwarzanie moich danych osobowych przez Administratora Danych Osobowych - Celowy Związek Gmin R-XXI z siedzibą w miejscowości Słajsino 30 gm. Nowogard w celu:…………………….…………………………………………………………………………</w:t>
      </w:r>
    </w:p>
    <w:p w:rsidR="0052548B" w:rsidRPr="002B63A5" w:rsidRDefault="0052548B" w:rsidP="005254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Podaję dane osobowe dobrowolnie i oświadczam, że są one zgodne z prawdą.</w:t>
      </w:r>
    </w:p>
    <w:p w:rsidR="0052548B" w:rsidRPr="002B63A5" w:rsidRDefault="0052548B" w:rsidP="0052548B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Zapoznałem(-</w:t>
      </w:r>
      <w:proofErr w:type="spellStart"/>
      <w:r w:rsidRPr="002B63A5">
        <w:rPr>
          <w:rFonts w:ascii="Arial" w:hAnsi="Arial" w:cs="Arial"/>
          <w:sz w:val="20"/>
          <w:szCs w:val="20"/>
        </w:rPr>
        <w:t>am</w:t>
      </w:r>
      <w:proofErr w:type="spellEnd"/>
      <w:r w:rsidRPr="002B63A5">
        <w:rPr>
          <w:rFonts w:ascii="Arial" w:hAnsi="Arial" w:cs="Arial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bookmarkEnd w:id="1"/>
    <w:p w:rsidR="0052548B" w:rsidRPr="002B63A5" w:rsidRDefault="0052548B" w:rsidP="0052548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2548B" w:rsidRPr="002B63A5" w:rsidRDefault="0052548B" w:rsidP="0052548B">
      <w:pPr>
        <w:spacing w:after="0" w:line="240" w:lineRule="auto"/>
        <w:ind w:left="5760"/>
        <w:jc w:val="both"/>
        <w:rPr>
          <w:rFonts w:ascii="Arial" w:hAnsi="Arial" w:cs="Arial"/>
          <w:sz w:val="20"/>
          <w:szCs w:val="20"/>
        </w:rPr>
      </w:pPr>
      <w:r w:rsidRPr="002B63A5">
        <w:rPr>
          <w:rFonts w:ascii="Arial" w:hAnsi="Arial" w:cs="Arial"/>
          <w:sz w:val="20"/>
          <w:szCs w:val="20"/>
        </w:rPr>
        <w:t>……………………………</w:t>
      </w:r>
    </w:p>
    <w:p w:rsidR="006001CD" w:rsidRPr="002B63A5" w:rsidRDefault="0052548B" w:rsidP="00144510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</w:r>
      <w:r w:rsidRPr="002B63A5">
        <w:rPr>
          <w:rFonts w:ascii="Arial" w:hAnsi="Arial" w:cs="Arial"/>
          <w:b/>
          <w:i/>
          <w:sz w:val="20"/>
          <w:szCs w:val="20"/>
        </w:rPr>
        <w:tab/>
        <w:t>(podpis)</w:t>
      </w:r>
    </w:p>
    <w:sectPr w:rsidR="006001CD" w:rsidRPr="002B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B27654"/>
    <w:multiLevelType w:val="hybridMultilevel"/>
    <w:tmpl w:val="A96043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254"/>
    <w:multiLevelType w:val="hybridMultilevel"/>
    <w:tmpl w:val="2DA0B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4492E"/>
    <w:multiLevelType w:val="hybridMultilevel"/>
    <w:tmpl w:val="62860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F7162"/>
    <w:multiLevelType w:val="hybridMultilevel"/>
    <w:tmpl w:val="1812B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62857"/>
    <w:multiLevelType w:val="hybridMultilevel"/>
    <w:tmpl w:val="4DF882A6"/>
    <w:lvl w:ilvl="0" w:tplc="1C16BBE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60C18"/>
    <w:multiLevelType w:val="hybridMultilevel"/>
    <w:tmpl w:val="60C02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C4558"/>
    <w:multiLevelType w:val="hybridMultilevel"/>
    <w:tmpl w:val="00D2E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EC"/>
    <w:rsid w:val="00144510"/>
    <w:rsid w:val="001A2289"/>
    <w:rsid w:val="0026471C"/>
    <w:rsid w:val="00281398"/>
    <w:rsid w:val="002B63A5"/>
    <w:rsid w:val="002F59EC"/>
    <w:rsid w:val="003E65B5"/>
    <w:rsid w:val="00481E5D"/>
    <w:rsid w:val="0052548B"/>
    <w:rsid w:val="005B32BA"/>
    <w:rsid w:val="006001CD"/>
    <w:rsid w:val="008D1B16"/>
    <w:rsid w:val="00932862"/>
    <w:rsid w:val="00994889"/>
    <w:rsid w:val="009E006D"/>
    <w:rsid w:val="00A50CB2"/>
    <w:rsid w:val="00B4649D"/>
    <w:rsid w:val="00D237AC"/>
    <w:rsid w:val="00D60FCD"/>
    <w:rsid w:val="00DC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364A0-507E-4E75-969D-92439953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2548B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9EC"/>
    <w:pPr>
      <w:ind w:left="720"/>
      <w:contextualSpacing/>
    </w:pPr>
  </w:style>
  <w:style w:type="table" w:styleId="Tabela-Siatka">
    <w:name w:val="Table Grid"/>
    <w:basedOn w:val="Standardowy"/>
    <w:uiPriority w:val="39"/>
    <w:rsid w:val="002F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B32B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B32BA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TekstpodstawowyZnak">
    <w:name w:val="Tekst podstawowy Znak"/>
    <w:basedOn w:val="Domylnaczcionkaakapitu"/>
    <w:link w:val="Tekstpodstawowy"/>
    <w:rsid w:val="005B32BA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kapitzlist1">
    <w:name w:val="Akapit z listą1"/>
    <w:basedOn w:val="Normalny"/>
    <w:rsid w:val="005B32BA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52548B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czgnowo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5457-AA66-4053-9516-67114563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731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Olechnowicz</dc:creator>
  <cp:keywords/>
  <dc:description/>
  <cp:lastModifiedBy>Monika Olechnowicz</cp:lastModifiedBy>
  <cp:revision>17</cp:revision>
  <cp:lastPrinted>2019-10-28T10:30:00Z</cp:lastPrinted>
  <dcterms:created xsi:type="dcterms:W3CDTF">2019-05-16T09:56:00Z</dcterms:created>
  <dcterms:modified xsi:type="dcterms:W3CDTF">2019-10-28T10:31:00Z</dcterms:modified>
</cp:coreProperties>
</file>